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BE" w:rsidRDefault="00CD00A5" w:rsidP="00CD00A5">
      <w:pPr>
        <w:pStyle w:val="Heading1"/>
        <w:tabs>
          <w:tab w:val="left" w:pos="660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9942BE" w:rsidRPr="009942BE" w:rsidRDefault="009942BE" w:rsidP="009942BE"/>
    <w:p w:rsidR="009942BE" w:rsidRPr="009942BE" w:rsidRDefault="009942BE" w:rsidP="009942BE"/>
    <w:p w:rsidR="009942BE" w:rsidRPr="009942BE" w:rsidRDefault="009942BE" w:rsidP="009942BE"/>
    <w:p w:rsidR="009942BE" w:rsidRDefault="009942BE" w:rsidP="009942BE"/>
    <w:p w:rsidR="00B905B8" w:rsidRPr="00B905B8" w:rsidRDefault="00B905B8" w:rsidP="00FB04FB">
      <w:pPr>
        <w:pStyle w:val="ContactInfo"/>
        <w:rPr>
          <w:rFonts w:ascii="Arial" w:hAnsi="Arial" w:cs="Arial"/>
        </w:rPr>
      </w:pPr>
    </w:p>
    <w:p w:rsidR="00AE78D9" w:rsidRDefault="00AE78D9" w:rsidP="00AE78D9"/>
    <w:p w:rsidR="00AE78D9" w:rsidRDefault="00AE78D9" w:rsidP="00AE78D9">
      <w:pPr>
        <w:jc w:val="center"/>
        <w:rPr>
          <w:rFonts w:ascii="Arial" w:hAnsi="Arial" w:cs="Arial"/>
          <w:b/>
          <w:sz w:val="72"/>
          <w:szCs w:val="72"/>
        </w:rPr>
      </w:pPr>
    </w:p>
    <w:p w:rsidR="00AE78D9" w:rsidRDefault="00AE78D9" w:rsidP="00AE78D9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LIBRARY </w:t>
      </w:r>
    </w:p>
    <w:p w:rsidR="00AE78D9" w:rsidRDefault="00AE78D9" w:rsidP="00AE78D9">
      <w:pPr>
        <w:jc w:val="center"/>
        <w:rPr>
          <w:rFonts w:ascii="Arial" w:hAnsi="Arial" w:cs="Arial"/>
          <w:b/>
          <w:sz w:val="72"/>
          <w:szCs w:val="72"/>
        </w:rPr>
      </w:pPr>
      <w:r w:rsidRPr="00F63D24">
        <w:rPr>
          <w:rFonts w:ascii="Arial" w:hAnsi="Arial" w:cs="Arial"/>
          <w:b/>
          <w:sz w:val="72"/>
          <w:szCs w:val="72"/>
        </w:rPr>
        <w:t>POLICIES</w:t>
      </w: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rPr>
          <w:rFonts w:ascii="Arial" w:hAnsi="Arial" w:cs="Arial"/>
          <w:sz w:val="32"/>
          <w:szCs w:val="32"/>
        </w:rPr>
      </w:pPr>
    </w:p>
    <w:p w:rsidR="00AE78D9" w:rsidRDefault="00AE78D9" w:rsidP="00AE78D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E78D9" w:rsidRDefault="00AE78D9" w:rsidP="00AE78D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E78D9" w:rsidRDefault="00AE78D9" w:rsidP="00AE78D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E78D9" w:rsidRDefault="00AE78D9" w:rsidP="00AE78D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E78D9" w:rsidRDefault="00AE78D9" w:rsidP="00AE78D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E78D9" w:rsidRDefault="00AE78D9" w:rsidP="00AE78D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E78D9" w:rsidRDefault="00AE78D9" w:rsidP="00AE78D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E78D9" w:rsidRDefault="00AE78D9" w:rsidP="00AE78D9">
      <w:pPr>
        <w:pStyle w:val="NoSpacing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3D24">
        <w:rPr>
          <w:rFonts w:ascii="Arial" w:hAnsi="Arial" w:cs="Arial"/>
          <w:sz w:val="24"/>
          <w:szCs w:val="24"/>
        </w:rPr>
        <w:t xml:space="preserve">Reviewed and Revised April 2020 </w:t>
      </w:r>
    </w:p>
    <w:p w:rsidR="00FB04FB" w:rsidRPr="00FB04FB" w:rsidRDefault="00AE78D9" w:rsidP="00AE78D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63D24">
        <w:rPr>
          <w:rFonts w:ascii="Arial" w:hAnsi="Arial" w:cs="Arial"/>
          <w:sz w:val="24"/>
          <w:szCs w:val="24"/>
        </w:rPr>
        <w:t>By Norelius Community Board of Trustees</w:t>
      </w:r>
    </w:p>
    <w:sectPr w:rsidR="00FB04FB" w:rsidRPr="00FB04FB" w:rsidSect="00E834B7">
      <w:headerReference w:type="default" r:id="rId10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38" w:rsidRDefault="00433838" w:rsidP="00D45945">
      <w:pPr>
        <w:spacing w:before="0" w:after="0" w:line="240" w:lineRule="auto"/>
      </w:pPr>
      <w:r>
        <w:separator/>
      </w:r>
    </w:p>
  </w:endnote>
  <w:endnote w:type="continuationSeparator" w:id="0">
    <w:p w:rsidR="00433838" w:rsidRDefault="00433838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38" w:rsidRDefault="00433838" w:rsidP="00D45945">
      <w:pPr>
        <w:spacing w:before="0" w:after="0" w:line="240" w:lineRule="auto"/>
      </w:pPr>
      <w:r>
        <w:separator/>
      </w:r>
    </w:p>
  </w:footnote>
  <w:footnote w:type="continuationSeparator" w:id="0">
    <w:p w:rsidR="00433838" w:rsidRDefault="00433838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9942BE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-392430</wp:posOffset>
                    </wp:positionH>
                    <wp:positionV relativeFrom="paragraph">
                      <wp:posOffset>409575</wp:posOffset>
                    </wp:positionV>
                    <wp:extent cx="2257425" cy="1114425"/>
                    <wp:effectExtent l="0" t="0" r="28575" b="2857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57425" cy="1114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9942BE" w:rsidRPr="009942BE" w:rsidRDefault="009942BE" w:rsidP="00146BF7">
                                <w:pPr>
                                  <w:pStyle w:val="ContactInfo"/>
                                  <w:jc w:val="center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942BE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Norelius Community Library</w:t>
                                </w:r>
                              </w:p>
                              <w:p w:rsidR="009942BE" w:rsidRPr="009942BE" w:rsidRDefault="009942BE" w:rsidP="00146BF7">
                                <w:pPr>
                                  <w:pStyle w:val="ContactInfo"/>
                                  <w:jc w:val="center"/>
                                  <w:rPr>
                                    <w:rStyle w:val="Strong"/>
                                    <w:b w:val="0"/>
                                    <w:bCs w:val="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942BE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1403 1</w:t>
                                </w:r>
                                <w:r w:rsidRPr="009942BE">
                                  <w:rPr>
                                    <w:vertAlign w:val="superscript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st</w:t>
                                </w:r>
                                <w:r w:rsidRPr="009942BE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Ave. South</w:t>
                                </w:r>
                              </w:p>
                              <w:p w:rsidR="009942BE" w:rsidRPr="009942BE" w:rsidRDefault="009942BE" w:rsidP="00146BF7">
                                <w:pPr>
                                  <w:pStyle w:val="ContactInfo"/>
                                  <w:jc w:val="center"/>
                                  <w:rPr>
                                    <w:rStyle w:val="Strong"/>
                                    <w:b w:val="0"/>
                                    <w:bCs w:val="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942BE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712-263-9355</w:t>
                                </w:r>
                              </w:p>
                              <w:p w:rsidR="009942BE" w:rsidRPr="009942BE" w:rsidRDefault="009942BE" w:rsidP="00146BF7">
                                <w:pPr>
                                  <w:pStyle w:val="ContactInfo"/>
                                  <w:jc w:val="center"/>
                                  <w:rPr>
                                    <w:rStyle w:val="Strong"/>
                                    <w:b w:val="0"/>
                                    <w:bCs w:val="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942BE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denlib51442@gmail.com</w:t>
                                </w:r>
                              </w:p>
                              <w:p w:rsidR="009942BE" w:rsidRPr="009942BE" w:rsidRDefault="009942BE" w:rsidP="00146BF7">
                                <w:pPr>
                                  <w:pStyle w:val="ContactInfo"/>
                                  <w:jc w:val="center"/>
                                  <w:rPr>
                                    <w:rStyle w:val="Strong"/>
                                    <w:b w:val="0"/>
                                    <w:bCs w:val="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942BE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www.denison.lib.ia.us</w:t>
                                </w:r>
                              </w:p>
                              <w:p w:rsidR="009942BE" w:rsidRPr="009942BE" w:rsidRDefault="009942BE">
                                <w:pP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-30.9pt;margin-top:32.25pt;width:177.75pt;height:8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" filled="f" strokecolor="white [3212]" strokeweight=".5pt">
                    <v:textbox>
                      <w:txbxContent>
                        <w:p w:rsidR="009942BE" w:rsidRPr="009942BE" w:rsidRDefault="009942BE" w:rsidP="00146BF7">
                          <w:pPr>
                            <w:pStyle w:val="ContactInfo"/>
                            <w:jc w:val="center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942BE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Norelius Community Library</w:t>
                          </w:r>
                        </w:p>
                        <w:p w:rsidR="009942BE" w:rsidRPr="009942BE" w:rsidRDefault="009942BE" w:rsidP="00146BF7">
                          <w:pPr>
                            <w:pStyle w:val="ContactInfo"/>
                            <w:jc w:val="center"/>
                            <w:rPr>
                              <w:rStyle w:val="Strong"/>
                              <w:b w:val="0"/>
                              <w:bCs w:val="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942BE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1403 1</w:t>
                          </w:r>
                          <w:r w:rsidRPr="009942BE">
                            <w:rPr>
                              <w:vertAlign w:val="superscrip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</w:t>
                          </w:r>
                          <w:r w:rsidRPr="009942BE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Ave. South</w:t>
                          </w:r>
                        </w:p>
                        <w:p w:rsidR="009942BE" w:rsidRPr="009942BE" w:rsidRDefault="009942BE" w:rsidP="00146BF7">
                          <w:pPr>
                            <w:pStyle w:val="ContactInfo"/>
                            <w:jc w:val="center"/>
                            <w:rPr>
                              <w:rStyle w:val="Strong"/>
                              <w:b w:val="0"/>
                              <w:bCs w:val="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942BE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712-263-9355</w:t>
                          </w:r>
                        </w:p>
                        <w:p w:rsidR="009942BE" w:rsidRPr="009942BE" w:rsidRDefault="009942BE" w:rsidP="00146BF7">
                          <w:pPr>
                            <w:pStyle w:val="ContactInfo"/>
                            <w:jc w:val="center"/>
                            <w:rPr>
                              <w:rStyle w:val="Strong"/>
                              <w:b w:val="0"/>
                              <w:bCs w:val="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942BE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denlib51442@gmail.com</w:t>
                          </w:r>
                        </w:p>
                        <w:p w:rsidR="009942BE" w:rsidRPr="009942BE" w:rsidRDefault="009942BE" w:rsidP="00146BF7">
                          <w:pPr>
                            <w:pStyle w:val="ContactInfo"/>
                            <w:jc w:val="center"/>
                            <w:rPr>
                              <w:rStyle w:val="Strong"/>
                              <w:b w:val="0"/>
                              <w:bCs w:val="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942BE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www.denison.lib.ia.us</w:t>
                          </w:r>
                        </w:p>
                        <w:p w:rsidR="009942BE" w:rsidRPr="009942BE" w:rsidRDefault="009942BE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107" w:type="dxa"/>
        </w:tcPr>
        <w:p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0" t="0" r="1270" b="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noFill/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:rsidR="00E834B7" w:rsidRPr="006F6F10" w:rsidRDefault="00E834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" filled="f" stroked="f" strokeweight="3pt">
                    <v:stroke miterlimit="4"/>
                    <v:textbox style="mso-fit-shape-to-text:t" inset="1.5pt,1.5pt,1.5pt,1.5pt">
                      <w:txbxContent>
                        <w:p w:rsidR="00E834B7" w:rsidRPr="006F6F10" w:rsidRDefault="00E834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:rsidR="00D45945" w:rsidRDefault="00E11EF4">
    <w:pPr>
      <w:pStyle w:val="Header"/>
    </w:pPr>
    <w:r>
      <w:rPr>
        <w:noProof/>
        <w:color w:val="FFFFFF" w:themeColor="background1"/>
        <w:sz w:val="22"/>
      </w:rPr>
      <w:drawing>
        <wp:anchor distT="0" distB="0" distL="114300" distR="114300" simplePos="0" relativeHeight="251665408" behindDoc="0" locked="0" layoutInCell="1" allowOverlap="1" wp14:anchorId="3DC5AA03">
          <wp:simplePos x="0" y="0"/>
          <wp:positionH relativeFrom="column">
            <wp:posOffset>2790825</wp:posOffset>
          </wp:positionH>
          <wp:positionV relativeFrom="paragraph">
            <wp:posOffset>-254000</wp:posOffset>
          </wp:positionV>
          <wp:extent cx="3770630" cy="1635125"/>
          <wp:effectExtent l="171450" t="171450" r="172720" b="1936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CL_Identity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0630" cy="16351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  <w:r w:rsidR="00D45945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396D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31F06BA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" fillcolor="#396d8e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" path="m,l4000500,r,800100l792480,800100,,xe" fillcolor="#bfbfbf [2412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BE"/>
    <w:rsid w:val="000628DF"/>
    <w:rsid w:val="00083BAA"/>
    <w:rsid w:val="00142386"/>
    <w:rsid w:val="00145A7C"/>
    <w:rsid w:val="00146BF7"/>
    <w:rsid w:val="001766D6"/>
    <w:rsid w:val="00260E53"/>
    <w:rsid w:val="002A202F"/>
    <w:rsid w:val="003444BE"/>
    <w:rsid w:val="00366ADD"/>
    <w:rsid w:val="0038710D"/>
    <w:rsid w:val="003936EF"/>
    <w:rsid w:val="003E24DF"/>
    <w:rsid w:val="00433838"/>
    <w:rsid w:val="004A2B0D"/>
    <w:rsid w:val="00563742"/>
    <w:rsid w:val="00564809"/>
    <w:rsid w:val="00597E25"/>
    <w:rsid w:val="005C2210"/>
    <w:rsid w:val="00615018"/>
    <w:rsid w:val="0062123A"/>
    <w:rsid w:val="00646E75"/>
    <w:rsid w:val="00692E87"/>
    <w:rsid w:val="006F6F10"/>
    <w:rsid w:val="00783E79"/>
    <w:rsid w:val="007B5AE8"/>
    <w:rsid w:val="007F5192"/>
    <w:rsid w:val="009942BE"/>
    <w:rsid w:val="009A64D0"/>
    <w:rsid w:val="00A11A20"/>
    <w:rsid w:val="00A8299B"/>
    <w:rsid w:val="00A96CF8"/>
    <w:rsid w:val="00AB4269"/>
    <w:rsid w:val="00AE1E34"/>
    <w:rsid w:val="00AE78D9"/>
    <w:rsid w:val="00B24205"/>
    <w:rsid w:val="00B50294"/>
    <w:rsid w:val="00B905B8"/>
    <w:rsid w:val="00C70786"/>
    <w:rsid w:val="00C8222A"/>
    <w:rsid w:val="00CD00A5"/>
    <w:rsid w:val="00D45945"/>
    <w:rsid w:val="00D66593"/>
    <w:rsid w:val="00DD5753"/>
    <w:rsid w:val="00E11EF4"/>
    <w:rsid w:val="00E27B46"/>
    <w:rsid w:val="00E55D74"/>
    <w:rsid w:val="00E6540C"/>
    <w:rsid w:val="00E81E2A"/>
    <w:rsid w:val="00E834B7"/>
    <w:rsid w:val="00EA37EB"/>
    <w:rsid w:val="00EE0952"/>
    <w:rsid w:val="00FB04F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BF28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8D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li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C70C34D-37EF-4024-B411-EFAAAA2C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2023-04-25T17:27:00Z</dcterms:created>
  <dcterms:modified xsi:type="dcterms:W3CDTF">2023-04-25T17:27:00Z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